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0F" w:rsidRDefault="00715C0F">
      <w:pPr>
        <w:spacing w:line="100" w:lineRule="atLeast"/>
        <w:jc w:val="right"/>
        <w:rPr>
          <w:rFonts w:eastAsia="Times New Roman" w:cs="Arial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:rsidR="00715C0F" w:rsidRDefault="00715C0F">
      <w:pPr>
        <w:spacing w:line="100" w:lineRule="atLeast"/>
        <w:jc w:val="right"/>
        <w:rPr>
          <w:rFonts w:eastAsia="Times New Roman" w:cs="Arial"/>
          <w:sz w:val="24"/>
        </w:rPr>
      </w:pPr>
      <w:r>
        <w:rPr>
          <w:rFonts w:eastAsia="Times New Roman" w:cs="Arial"/>
        </w:rPr>
        <w:t>(скачать на сайте-вкладка заочные конкурсы)</w:t>
      </w:r>
    </w:p>
    <w:tbl>
      <w:tblPr>
        <w:tblW w:w="0" w:type="auto"/>
        <w:tblLayout w:type="fixed"/>
        <w:tblLook w:val="0000"/>
      </w:tblPr>
      <w:tblGrid>
        <w:gridCol w:w="1834"/>
        <w:gridCol w:w="8762"/>
      </w:tblGrid>
      <w:tr w:rsidR="00715C0F">
        <w:trPr>
          <w:trHeight w:val="724"/>
        </w:trPr>
        <w:tc>
          <w:tcPr>
            <w:tcW w:w="1834" w:type="dxa"/>
            <w:shd w:val="clear" w:color="auto" w:fill="FFFFFF"/>
          </w:tcPr>
          <w:p w:rsidR="00715C0F" w:rsidRDefault="00715C0F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Arial"/>
                <w:sz w:val="24"/>
              </w:rPr>
              <w:tab/>
            </w:r>
            <w:r w:rsidR="00C03033">
              <w:rPr>
                <w:noProof/>
                <w:lang w:eastAsia="ru-RU" w:bidi="ar-SA"/>
              </w:rPr>
              <w:drawing>
                <wp:inline distT="0" distB="0" distL="0" distR="0">
                  <wp:extent cx="876300" cy="8763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FFFFFF"/>
          </w:tcPr>
          <w:p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ЗАЯВКА НА УЧАСТИЕ</w:t>
            </w:r>
          </w:p>
          <w:p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 Всероссийском заочном песенно-поэтическом конкурсе </w:t>
            </w:r>
          </w:p>
          <w:p w:rsidR="00715C0F" w:rsidRDefault="00715C0F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«А я живу в России!»</w:t>
            </w:r>
          </w:p>
        </w:tc>
      </w:tr>
    </w:tbl>
    <w:p w:rsidR="00715C0F" w:rsidRDefault="00715C0F">
      <w:pPr>
        <w:spacing w:line="100" w:lineRule="atLeast"/>
        <w:jc w:val="center"/>
        <w:rPr>
          <w:rFonts w:eastAsia="Times New Roman" w:cs="Arial"/>
          <w:b/>
          <w:szCs w:val="20"/>
          <w:lang w:eastAsia="ar-SA" w:bidi="ar-SA"/>
        </w:rPr>
      </w:pPr>
      <w:r>
        <w:rPr>
          <w:rFonts w:eastAsia="Times New Roman" w:cs="Arial"/>
          <w:b/>
          <w:sz w:val="24"/>
          <w:szCs w:val="28"/>
          <w:u w:val="single"/>
        </w:rPr>
        <w:t>Данные об участниках</w:t>
      </w:r>
    </w:p>
    <w:tbl>
      <w:tblPr>
        <w:tblW w:w="0" w:type="auto"/>
        <w:tblInd w:w="-34" w:type="dxa"/>
        <w:tblLayout w:type="fixed"/>
        <w:tblLook w:val="0000"/>
      </w:tblPr>
      <w:tblGrid>
        <w:gridCol w:w="3887"/>
        <w:gridCol w:w="1428"/>
        <w:gridCol w:w="5316"/>
      </w:tblGrid>
      <w:tr w:rsidR="00715C0F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Название организации (клуба,  организации,  учебного заведения и пр.) (</w:t>
            </w:r>
            <w:r>
              <w:rPr>
                <w:rFonts w:eastAsia="Times New Roman" w:cs="Arial"/>
                <w:b/>
                <w:sz w:val="14"/>
                <w:szCs w:val="20"/>
                <w:lang w:eastAsia="ar-SA" w:bidi="ar-SA"/>
              </w:rPr>
              <w:t>при наличии)</w:t>
            </w: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 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>
        <w:trPr>
          <w:trHeight w:val="2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участника(-ов)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Возраст участника (-ов)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Ф.И.О. руководителя </w:t>
            </w:r>
            <w:r>
              <w:rPr>
                <w:rFonts w:eastAsia="Times New Roman" w:cs="Arial"/>
                <w:b/>
                <w:sz w:val="14"/>
                <w:szCs w:val="20"/>
                <w:lang w:eastAsia="ar-SA" w:bidi="ar-SA"/>
              </w:rPr>
              <w:t>(при наличии)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>
        <w:trPr>
          <w:gridAfter w:val="1"/>
          <w:wAfter w:w="5316" w:type="dxa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715C0F">
        <w:trPr>
          <w:gridAfter w:val="1"/>
          <w:wAfter w:w="5316" w:type="dxa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uppressAutoHyphens w:val="0"/>
              <w:rPr>
                <w:rFonts w:ascii="Calibri" w:eastAsia="Times New Roman" w:hAnsi="Calibri" w:cs="Arial"/>
                <w:sz w:val="22"/>
                <w:szCs w:val="20"/>
                <w:lang w:eastAsia="ar-SA" w:bidi="ar-SA"/>
              </w:rPr>
            </w:pPr>
          </w:p>
          <w:p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</w:tbl>
    <w:p w:rsidR="00715C0F" w:rsidRDefault="00715C0F">
      <w:pPr>
        <w:spacing w:line="100" w:lineRule="atLeast"/>
        <w:jc w:val="center"/>
        <w:rPr>
          <w:rFonts w:ascii="Tahoma" w:eastAsia="Times New Roman" w:hAnsi="Tahoma" w:cs="Tahoma"/>
          <w:b/>
          <w:szCs w:val="20"/>
          <w:lang w:eastAsia="ar-SA" w:bidi="ar-SA"/>
        </w:rPr>
      </w:pPr>
      <w:r>
        <w:rPr>
          <w:rFonts w:eastAsia="Times New Roman" w:cs="Arial"/>
          <w:b/>
          <w:sz w:val="24"/>
          <w:szCs w:val="28"/>
          <w:u w:val="single"/>
        </w:rPr>
        <w:t>Данные о номинациях репертуаре, авторстве</w:t>
      </w:r>
    </w:p>
    <w:tbl>
      <w:tblPr>
        <w:tblW w:w="0" w:type="auto"/>
        <w:tblInd w:w="-34" w:type="dxa"/>
        <w:tblLayout w:type="fixed"/>
        <w:tblLook w:val="0000"/>
      </w:tblPr>
      <w:tblGrid>
        <w:gridCol w:w="3118"/>
        <w:gridCol w:w="7513"/>
      </w:tblGrid>
      <w:tr w:rsidR="00715C0F">
        <w:trPr>
          <w:trHeight w:val="7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  <w:t>Участие в конкурсах (отметить)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  <w:t xml:space="preserve">Репертуар (не более 2-х произведений) </w:t>
            </w:r>
          </w:p>
          <w:p w:rsidR="00715C0F" w:rsidRDefault="00715C0F">
            <w:pPr>
              <w:jc w:val="both"/>
            </w:pPr>
            <w:r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  <w:t>Приложить авторские тексты заявленных произведений</w:t>
            </w:r>
          </w:p>
        </w:tc>
      </w:tr>
      <w:tr w:rsidR="00715C0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автор слов и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автор 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поэт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 xml:space="preserve">1. </w:t>
            </w:r>
          </w:p>
        </w:tc>
      </w:tr>
      <w:tr w:rsidR="00715C0F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исполнитель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 xml:space="preserve">2. </w:t>
            </w:r>
          </w:p>
        </w:tc>
      </w:tr>
      <w:tr w:rsidR="00715C0F">
        <w:trPr>
          <w:trHeight w:val="32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*дуэт, ансамбль, хор, коллектив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rPr>
          <w:trHeight w:val="29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>
        <w:trPr>
          <w:trHeight w:val="26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pStyle w:val="ListParagraph"/>
              <w:ind w:left="780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видеоклип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rPr>
          <w:trHeight w:val="25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>
        <w:trPr>
          <w:trHeight w:val="23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Исполнение песен из репертуара И. Кобзона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>
        <w:trPr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</w:tbl>
    <w:p w:rsidR="00715C0F" w:rsidRDefault="00715C0F">
      <w:pPr>
        <w:spacing w:line="100" w:lineRule="atLeast"/>
        <w:rPr>
          <w:rFonts w:eastAsia="Times New Roman" w:cs="Arial"/>
          <w:b/>
          <w:iCs/>
          <w:u w:val="single"/>
        </w:rPr>
      </w:pPr>
    </w:p>
    <w:p w:rsidR="00715C0F" w:rsidRDefault="00715C0F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 w:cs="Arial"/>
          <w:b/>
          <w:sz w:val="24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/>
      </w:tblPr>
      <w:tblGrid>
        <w:gridCol w:w="4246"/>
        <w:gridCol w:w="6356"/>
      </w:tblGrid>
      <w:tr w:rsidR="00715C0F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Республика, край, область, р-н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Город, село, деревня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Высылая заявку на участие в Конкурсе, я соглашаюсь с условиями его проведения, регулируемыми Положением</w:t>
      </w:r>
    </w:p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о проведении Всероссийскогозаочного конкурсастихов и песен «Звени и пой, моя Россия!»</w:t>
      </w:r>
    </w:p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и даю согласие на обработку моих персональных данных в объеме, необходимом для </w:t>
      </w:r>
    </w:p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участия в конкурсе, а именно: фамилия, имя, отчество, возраст, почтовый адрес, контактный телефон,</w:t>
      </w:r>
    </w:p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адрес электронной почты.</w:t>
      </w:r>
    </w:p>
    <w:p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8"/>
          <w:szCs w:val="18"/>
        </w:rPr>
        <w:t>_________________      /__________________/</w:t>
      </w:r>
    </w:p>
    <w:p w:rsidR="00715C0F" w:rsidRDefault="00715C0F">
      <w:pPr>
        <w:spacing w:line="100" w:lineRule="atLeast"/>
        <w:ind w:left="864" w:firstLine="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:rsidR="00715C0F" w:rsidRDefault="00715C0F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Заявка направляется: </w:t>
      </w:r>
    </w:p>
    <w:p w:rsidR="00715C0F" w:rsidRDefault="00715C0F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Электронный адрес:  </w:t>
      </w:r>
      <w:hyperlink r:id="rId8" w:history="1">
        <w:r>
          <w:rPr>
            <w:rStyle w:val="a3"/>
            <w:rFonts w:eastAsia="Times New Roman" w:cs="Arial"/>
            <w:b/>
            <w:bCs/>
          </w:rPr>
          <w:t>grinlandia-kirov@mail.ru</w:t>
        </w:r>
      </w:hyperlink>
    </w:p>
    <w:p w:rsidR="00715C0F" w:rsidRDefault="00715C0F">
      <w:pPr>
        <w:spacing w:line="100" w:lineRule="atLeast"/>
        <w:jc w:val="right"/>
      </w:pPr>
      <w:r>
        <w:rPr>
          <w:rFonts w:eastAsia="Times New Roman" w:cs="Arial"/>
          <w:b/>
          <w:bCs/>
        </w:rPr>
        <w:t>Официальный сайт фестиваля: www.grinlandia.ru</w:t>
      </w:r>
    </w:p>
    <w:sectPr w:rsidR="00715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7" w:right="424" w:bottom="777" w:left="851" w:header="720" w:footer="720" w:gutter="0"/>
      <w:cols w:space="720"/>
      <w:docGrid w:linePitch="6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F0" w:rsidRDefault="00906CF0">
      <w:r>
        <w:separator/>
      </w:r>
    </w:p>
  </w:endnote>
  <w:endnote w:type="continuationSeparator" w:id="0">
    <w:p w:rsidR="00906CF0" w:rsidRDefault="0090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F0" w:rsidRDefault="00906CF0">
      <w:r>
        <w:separator/>
      </w:r>
    </w:p>
  </w:footnote>
  <w:footnote w:type="continuationSeparator" w:id="0">
    <w:p w:rsidR="00906CF0" w:rsidRDefault="0090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0F" w:rsidRDefault="00715C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C13"/>
    <w:rsid w:val="002C7E0B"/>
    <w:rsid w:val="004F5C13"/>
    <w:rsid w:val="00715C0F"/>
    <w:rsid w:val="00906CF0"/>
    <w:rsid w:val="00AB2C68"/>
    <w:rsid w:val="00BF0364"/>
    <w:rsid w:val="00C03033"/>
    <w:rsid w:val="00F0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8">
    <w:name w:val="Ниж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 Unicode MS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landia-kirov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Грицко</cp:lastModifiedBy>
  <cp:revision>2</cp:revision>
  <cp:lastPrinted>2022-01-28T08:55:00Z</cp:lastPrinted>
  <dcterms:created xsi:type="dcterms:W3CDTF">2022-01-28T08:55:00Z</dcterms:created>
  <dcterms:modified xsi:type="dcterms:W3CDTF">2022-01-28T08:55:00Z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